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DB" w:rsidRDefault="00B127F4">
      <w:pPr>
        <w:spacing w:before="78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TO: Di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cto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 of Tennis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ademies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 South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>arol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na </w:t>
      </w:r>
    </w:p>
    <w:p w:rsidR="00D756DB" w:rsidRDefault="00D756DB">
      <w:pPr>
        <w:spacing w:before="19" w:line="220" w:lineRule="exact"/>
        <w:rPr>
          <w:sz w:val="22"/>
          <w:szCs w:val="22"/>
        </w:rPr>
      </w:pPr>
    </w:p>
    <w:p w:rsidR="00D756DB" w:rsidRDefault="00B127F4">
      <w:pPr>
        <w:spacing w:line="462" w:lineRule="auto"/>
        <w:ind w:left="120" w:right="233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FROM: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Alexandria Howard, Competition Coordinator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USTA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ou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Caroli</w:t>
      </w:r>
      <w:r>
        <w:rPr>
          <w:rFonts w:ascii="Cambria" w:eastAsia="Cambria" w:hAnsi="Cambria" w:cs="Cambria"/>
          <w:spacing w:val="1"/>
          <w:sz w:val="22"/>
          <w:szCs w:val="22"/>
        </w:rPr>
        <w:t>na</w:t>
      </w:r>
      <w:r>
        <w:rPr>
          <w:rFonts w:ascii="Cambria" w:eastAsia="Cambria" w:hAnsi="Cambria" w:cs="Cambria"/>
          <w:sz w:val="22"/>
          <w:szCs w:val="22"/>
        </w:rPr>
        <w:t xml:space="preserve"> DATE: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April 6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,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2015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SUBJECT: C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l</w:t>
      </w:r>
      <w:r>
        <w:rPr>
          <w:rFonts w:ascii="Cambria" w:eastAsia="Cambria" w:hAnsi="Cambria" w:cs="Cambria"/>
          <w:w w:val="99"/>
          <w:sz w:val="22"/>
          <w:szCs w:val="22"/>
        </w:rPr>
        <w:t>arification of South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Carolina Junior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sidency Poli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y  </w:t>
      </w:r>
    </w:p>
    <w:p w:rsidR="00D756DB" w:rsidRDefault="00D756DB">
      <w:pPr>
        <w:spacing w:before="18" w:line="220" w:lineRule="exact"/>
        <w:rPr>
          <w:sz w:val="22"/>
          <w:szCs w:val="22"/>
        </w:rPr>
      </w:pPr>
    </w:p>
    <w:p w:rsidR="00D756DB" w:rsidRDefault="00B127F4">
      <w:pPr>
        <w:ind w:left="120" w:right="12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id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growth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tennis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acad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mies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Caroli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ncluding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players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tside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 state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eig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ers,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it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im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era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ive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as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ff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manag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ng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roles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ese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aca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emies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 are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awar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Ca</w:t>
      </w:r>
      <w:r>
        <w:rPr>
          <w:rFonts w:ascii="Cambria" w:eastAsia="Cambria" w:hAnsi="Cambria" w:cs="Cambria"/>
          <w:sz w:val="22"/>
          <w:szCs w:val="22"/>
        </w:rPr>
        <w:t>rolina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Policy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Residen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nior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Division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Clo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urnaments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 State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anki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g.</w:t>
      </w:r>
      <w:r>
        <w:rPr>
          <w:rFonts w:ascii="Cambria" w:eastAsia="Cambria" w:hAnsi="Cambria" w:cs="Cambria"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pur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ose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 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licy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criteria fo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 determining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residen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status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 junior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</w:t>
      </w:r>
      <w:r>
        <w:rPr>
          <w:rFonts w:ascii="Cambria" w:eastAsia="Cambria" w:hAnsi="Cambria" w:cs="Cambria"/>
          <w:spacing w:val="1"/>
          <w:sz w:val="22"/>
          <w:szCs w:val="22"/>
        </w:rPr>
        <w:t>te.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This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licy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whic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should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ell‐versed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orde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 communicate the appropriate eligibil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ty informat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on to your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ff, coaches, players, and parents. </w:t>
      </w:r>
    </w:p>
    <w:p w:rsidR="00D756DB" w:rsidRDefault="00D756DB">
      <w:pPr>
        <w:spacing w:before="2" w:line="200" w:lineRule="exact"/>
      </w:pP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Eligibility 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fo</w:t>
      </w:r>
      <w:r>
        <w:rPr>
          <w:rFonts w:ascii="Cambria" w:eastAsia="Cambria" w:hAnsi="Cambria" w:cs="Cambria"/>
          <w:b/>
          <w:spacing w:val="-1"/>
          <w:w w:val="99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Rank</w:t>
      </w:r>
      <w:r>
        <w:rPr>
          <w:rFonts w:ascii="Cambria" w:eastAsia="Cambria" w:hAnsi="Cambria" w:cs="Cambria"/>
          <w:b/>
          <w:spacing w:val="2"/>
          <w:w w:val="99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ng/Standing/Stat</w:t>
      </w:r>
      <w:r>
        <w:rPr>
          <w:rFonts w:ascii="Cambria" w:eastAsia="Cambria" w:hAnsi="Cambria" w:cs="Cambria"/>
          <w:b/>
          <w:spacing w:val="-1"/>
          <w:w w:val="99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Close</w:t>
      </w:r>
      <w:r>
        <w:rPr>
          <w:rFonts w:ascii="Cambria" w:eastAsia="Cambria" w:hAnsi="Cambria" w:cs="Cambria"/>
          <w:b/>
          <w:spacing w:val="-1"/>
          <w:w w:val="99"/>
          <w:sz w:val="22"/>
          <w:szCs w:val="22"/>
          <w:u w:val="single" w:color="000000"/>
        </w:rPr>
        <w:t>d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T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u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nam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nt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</w:p>
    <w:p w:rsidR="00D756DB" w:rsidRDefault="00B127F4">
      <w:pPr>
        <w:spacing w:before="37"/>
        <w:ind w:left="120" w:right="2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Players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must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establish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esidency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So</w:t>
      </w:r>
      <w:r>
        <w:rPr>
          <w:rFonts w:ascii="Cambria" w:eastAsia="Cambria" w:hAnsi="Cambria" w:cs="Cambria"/>
          <w:sz w:val="22"/>
          <w:szCs w:val="22"/>
        </w:rPr>
        <w:t>uth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olina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earn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an</w:t>
      </w:r>
      <w:r>
        <w:rPr>
          <w:rFonts w:ascii="Cambria" w:eastAsia="Cambria" w:hAnsi="Cambria" w:cs="Cambria"/>
          <w:sz w:val="22"/>
          <w:szCs w:val="22"/>
        </w:rPr>
        <w:t>king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ate.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ye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 residence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purposes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establishing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his/her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gibility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playe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legal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residence.</w:t>
      </w:r>
      <w:r>
        <w:rPr>
          <w:rFonts w:ascii="Cambria" w:eastAsia="Cambria" w:hAnsi="Cambria" w:cs="Cambria"/>
          <w:spacing w:val="3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perso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’s legal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eside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ce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his/her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perm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nen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dwelling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e.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place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where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he/she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physically present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nten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indefinite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retur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when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absen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j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b/>
          <w:sz w:val="22"/>
          <w:szCs w:val="22"/>
        </w:rPr>
        <w:t>nio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player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’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leg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resi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de</w:t>
      </w:r>
      <w:r>
        <w:rPr>
          <w:rFonts w:ascii="Cambria" w:eastAsia="Cambria" w:hAnsi="Cambria" w:cs="Cambria"/>
          <w:b/>
          <w:sz w:val="22"/>
          <w:szCs w:val="22"/>
        </w:rPr>
        <w:t>ncy</w:t>
      </w:r>
      <w:r>
        <w:rPr>
          <w:rFonts w:ascii="Cambria" w:eastAsia="Cambria" w:hAnsi="Cambria" w:cs="Cambria"/>
          <w:b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 xml:space="preserve">s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hat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the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paren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(s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)</w:t>
      </w:r>
      <w:r>
        <w:rPr>
          <w:rFonts w:ascii="Cambria" w:eastAsia="Cambria" w:hAnsi="Cambria" w:cs="Cambria"/>
          <w:b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gu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ar</w:t>
      </w:r>
      <w:r>
        <w:rPr>
          <w:rFonts w:ascii="Cambria" w:eastAsia="Cambria" w:hAnsi="Cambria" w:cs="Cambria"/>
          <w:b/>
          <w:sz w:val="22"/>
          <w:szCs w:val="22"/>
        </w:rPr>
        <w:t>dian</w:t>
      </w:r>
      <w:r>
        <w:rPr>
          <w:rFonts w:ascii="Cambria" w:eastAsia="Cambria" w:hAnsi="Cambria" w:cs="Cambria"/>
          <w:b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ho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ha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le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b/>
          <w:sz w:val="22"/>
          <w:szCs w:val="22"/>
        </w:rPr>
        <w:t>al</w:t>
      </w:r>
      <w:r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ust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dy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.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Sho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elow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n excerpt from the policy: </w:t>
      </w:r>
    </w:p>
    <w:p w:rsidR="00D756DB" w:rsidRDefault="00D756DB">
      <w:pPr>
        <w:spacing w:before="9" w:line="260" w:lineRule="exact"/>
        <w:rPr>
          <w:sz w:val="26"/>
          <w:szCs w:val="26"/>
        </w:rPr>
      </w:pPr>
    </w:p>
    <w:p w:rsidR="00D756DB" w:rsidRDefault="00B127F4">
      <w:pPr>
        <w:ind w:left="840" w:right="15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“Participati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Junio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ivision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closed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USTA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Caroli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ate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Championships</w:t>
      </w:r>
      <w:r>
        <w:rPr>
          <w:rFonts w:ascii="Cambria" w:eastAsia="Cambria" w:hAnsi="Cambria" w:cs="Cambria"/>
          <w:spacing w:val="-1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 award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annual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ankings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shall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</w:t>
      </w:r>
      <w:r>
        <w:rPr>
          <w:rFonts w:ascii="Cambria" w:eastAsia="Cambria" w:hAnsi="Cambria" w:cs="Cambria"/>
          <w:spacing w:val="2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limited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players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who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have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stablished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legal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ncy 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olina,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hold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curren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State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Tennis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Association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membe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ship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assi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 South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Carolina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tizens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nited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</w:t>
      </w:r>
      <w:r>
        <w:rPr>
          <w:rFonts w:ascii="Cambria" w:eastAsia="Cambria" w:hAnsi="Cambria" w:cs="Cambria"/>
          <w:spacing w:val="1"/>
          <w:sz w:val="22"/>
          <w:szCs w:val="22"/>
        </w:rPr>
        <w:t>te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Ameri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esident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 requiremen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USTA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Nationa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king.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ase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 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jun</w:t>
      </w:r>
      <w:r>
        <w:rPr>
          <w:rFonts w:ascii="Cambria" w:eastAsia="Cambria" w:hAnsi="Cambria" w:cs="Cambria"/>
          <w:spacing w:val="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player,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residency i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that of 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p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arent(s) or guardian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w</w:t>
      </w:r>
      <w:r>
        <w:rPr>
          <w:rFonts w:ascii="Cambria" w:eastAsia="Cambria" w:hAnsi="Cambria" w:cs="Cambria"/>
          <w:w w:val="99"/>
          <w:sz w:val="22"/>
          <w:szCs w:val="22"/>
        </w:rPr>
        <w:t>ho has lega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l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custody. 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840" w:right="7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Resident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status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ncludes: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nent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sidents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(“gr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card”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olders);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alien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who have reside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 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United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States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inuously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more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families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ersons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diplomatic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consular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rps;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alien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ith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ugee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tatus;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aliens with Asyle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Status;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Tem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orary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ted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Status</w:t>
      </w:r>
      <w:r>
        <w:rPr>
          <w:rFonts w:ascii="Cambria" w:eastAsia="Cambria" w:hAnsi="Cambria" w:cs="Cambria"/>
          <w:spacing w:val="1"/>
          <w:sz w:val="22"/>
          <w:szCs w:val="22"/>
        </w:rPr>
        <w:t>;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li</w:t>
      </w:r>
      <w:r>
        <w:rPr>
          <w:rFonts w:ascii="Cambria" w:eastAsia="Cambria" w:hAnsi="Cambria" w:cs="Cambria"/>
          <w:sz w:val="22"/>
          <w:szCs w:val="22"/>
        </w:rPr>
        <w:t>ens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Adjustmen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us. Foreign stu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ents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 a st</w:t>
      </w:r>
      <w:r>
        <w:rPr>
          <w:rFonts w:ascii="Cambria" w:eastAsia="Cambria" w:hAnsi="Cambria" w:cs="Cambria"/>
          <w:spacing w:val="1"/>
          <w:sz w:val="22"/>
          <w:szCs w:val="22"/>
        </w:rPr>
        <w:t>ud</w:t>
      </w:r>
      <w:r>
        <w:rPr>
          <w:rFonts w:ascii="Cambria" w:eastAsia="Cambria" w:hAnsi="Cambria" w:cs="Cambria"/>
          <w:sz w:val="22"/>
          <w:szCs w:val="22"/>
        </w:rPr>
        <w:t>ent 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sa 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not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onsidered resident aliens.” </w:t>
      </w:r>
    </w:p>
    <w:p w:rsidR="00D756DB" w:rsidRDefault="00B127F4">
      <w:pPr>
        <w:ind w:left="8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 w:right="13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summarize,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ers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must</w:t>
      </w:r>
      <w:r>
        <w:rPr>
          <w:rFonts w:ascii="Cambria" w:eastAsia="Cambria" w:hAnsi="Cambria" w:cs="Cambria"/>
          <w:spacing w:val="-5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be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citizens</w:t>
      </w:r>
      <w:r>
        <w:rPr>
          <w:rFonts w:ascii="Cambria" w:eastAsia="Cambria" w:hAnsi="Cambria" w:cs="Cambria"/>
          <w:spacing w:val="-8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of the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Unite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d</w:t>
      </w:r>
      <w:r>
        <w:rPr>
          <w:rFonts w:ascii="Cambria" w:eastAsia="Cambria" w:hAnsi="Cambria" w:cs="Cambria"/>
          <w:spacing w:val="-7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States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mee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5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th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res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id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ent</w:t>
      </w:r>
      <w:r>
        <w:rPr>
          <w:rFonts w:ascii="Cambria" w:eastAsia="Cambria" w:hAnsi="Cambria" w:cs="Cambria"/>
          <w:spacing w:val="-5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ali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require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en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for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USTA</w:t>
      </w:r>
      <w:r>
        <w:rPr>
          <w:rFonts w:ascii="Cambria" w:eastAsia="Cambria" w:hAnsi="Cambria" w:cs="Cambria"/>
          <w:spacing w:val="-5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Nationa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-8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Ra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king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orde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 to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eligib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rank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ng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arolina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hern Sect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on.</w:t>
      </w:r>
      <w:r>
        <w:rPr>
          <w:rFonts w:ascii="Cambria" w:eastAsia="Cambria" w:hAnsi="Cambria" w:cs="Cambria"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oreo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er,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players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must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establish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residenc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olina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order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ligible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w w:val="99"/>
          <w:sz w:val="22"/>
          <w:szCs w:val="22"/>
        </w:rPr>
        <w:t>or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anki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uth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olina</w:t>
      </w:r>
      <w:r>
        <w:rPr>
          <w:rFonts w:ascii="Cambria" w:eastAsia="Cambria" w:hAnsi="Cambria" w:cs="Cambria"/>
          <w:spacing w:val="2"/>
          <w:sz w:val="22"/>
          <w:szCs w:val="22"/>
        </w:rPr>
        <w:t>.</w:t>
      </w:r>
      <w:r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junior player’s legal residency is that of the pa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re</w:t>
      </w:r>
      <w:r>
        <w:rPr>
          <w:rFonts w:ascii="Cambria" w:eastAsia="Cambria" w:hAnsi="Cambria" w:cs="Cambria"/>
          <w:b/>
          <w:sz w:val="24"/>
          <w:szCs w:val="24"/>
        </w:rPr>
        <w:t>nt(s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b/>
          <w:sz w:val="24"/>
          <w:szCs w:val="24"/>
        </w:rPr>
        <w:t xml:space="preserve"> or g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ardian who has legal custody.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 examples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below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provided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guide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1"/>
          <w:sz w:val="22"/>
          <w:szCs w:val="22"/>
        </w:rPr>
        <w:t>te</w:t>
      </w:r>
      <w:r>
        <w:rPr>
          <w:rFonts w:ascii="Cambria" w:eastAsia="Cambria" w:hAnsi="Cambria" w:cs="Cambria"/>
          <w:sz w:val="22"/>
          <w:szCs w:val="22"/>
        </w:rPr>
        <w:t xml:space="preserve">rmine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hich e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nts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and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>anki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gs for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which you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pl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yers are eligible.   </w:t>
      </w:r>
    </w:p>
    <w:p w:rsidR="00D756DB" w:rsidRDefault="00D756DB">
      <w:pPr>
        <w:spacing w:before="8" w:line="120" w:lineRule="exact"/>
        <w:rPr>
          <w:sz w:val="12"/>
          <w:szCs w:val="12"/>
        </w:rPr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B127F4">
      <w:pPr>
        <w:spacing w:before="29"/>
        <w:ind w:left="120"/>
        <w:rPr>
          <w:rFonts w:ascii="Cambria" w:eastAsia="Cambria" w:hAnsi="Cambria" w:cs="Cambria"/>
          <w:sz w:val="22"/>
          <w:szCs w:val="22"/>
        </w:rPr>
        <w:sectPr w:rsidR="00D756DB">
          <w:footerReference w:type="default" r:id="rId7"/>
          <w:pgSz w:w="12240" w:h="15840"/>
          <w:pgMar w:top="1360" w:right="1300" w:bottom="280" w:left="1320" w:header="0" w:footer="1253" w:gutter="0"/>
          <w:pgNumType w:start="1"/>
          <w:cols w:space="720"/>
        </w:sect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spacing w:before="78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lastRenderedPageBreak/>
        <w:t>Pla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y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er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’</w:t>
      </w:r>
      <w:r>
        <w:rPr>
          <w:rFonts w:ascii="Cambria" w:eastAsia="Cambria" w:hAnsi="Cambria" w:cs="Cambria"/>
          <w:b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R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idenc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y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b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w</w:t>
      </w:r>
      <w:r>
        <w:rPr>
          <w:rFonts w:ascii="Cambria" w:eastAsia="Cambria" w:hAnsi="Cambria" w:cs="Cambria"/>
          <w:b/>
          <w:spacing w:val="2"/>
          <w:w w:val="99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thi</w:t>
      </w:r>
      <w:r>
        <w:rPr>
          <w:rFonts w:ascii="Cambria" w:eastAsia="Cambria" w:hAnsi="Cambria" w:cs="Cambria"/>
          <w:b/>
          <w:spacing w:val="-1"/>
          <w:w w:val="99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th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e Souther</w:t>
      </w:r>
      <w:r>
        <w:rPr>
          <w:rFonts w:ascii="Cambria" w:eastAsia="Cambria" w:hAnsi="Cambria" w:cs="Cambria"/>
          <w:b/>
          <w:spacing w:val="-1"/>
          <w:w w:val="99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ctio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If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a pl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yer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sides in a 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ta</w:t>
      </w:r>
      <w:r>
        <w:rPr>
          <w:rFonts w:ascii="Cambria" w:eastAsia="Cambria" w:hAnsi="Cambria" w:cs="Cambria"/>
          <w:w w:val="99"/>
          <w:sz w:val="22"/>
          <w:szCs w:val="22"/>
        </w:rPr>
        <w:t>te withi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th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Southe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>n 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>tion, m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ts the citizenship requirements listed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ab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v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e,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nd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>ttends y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ur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acad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my, the following is applicable: </w:t>
      </w:r>
    </w:p>
    <w:p w:rsidR="00D756DB" w:rsidRDefault="00B127F4">
      <w:pPr>
        <w:spacing w:before="1"/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Player will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ma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 USTA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b</w:t>
      </w:r>
      <w:r>
        <w:rPr>
          <w:rFonts w:ascii="Cambria" w:eastAsia="Cambria" w:hAnsi="Cambria" w:cs="Cambria"/>
          <w:w w:val="99"/>
          <w:sz w:val="22"/>
          <w:szCs w:val="22"/>
        </w:rPr>
        <w:t>er 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his/her 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sta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Player will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w w:val="99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v</w:t>
      </w:r>
      <w:bookmarkStart w:id="0" w:name="_GoBack"/>
      <w:bookmarkEnd w:id="0"/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stat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>anki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g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hi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>/her 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me 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Player may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p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articipate only in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St</w:t>
      </w:r>
      <w:r>
        <w:rPr>
          <w:rFonts w:ascii="Cambria" w:eastAsia="Cambria" w:hAnsi="Cambria" w:cs="Cambria"/>
          <w:w w:val="99"/>
          <w:sz w:val="22"/>
          <w:szCs w:val="22"/>
        </w:rPr>
        <w:t>ate Closed Champ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onships in 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s/her home state </w:t>
      </w:r>
    </w:p>
    <w:p w:rsidR="00D756DB" w:rsidRDefault="00B127F4">
      <w:pPr>
        <w:tabs>
          <w:tab w:val="left" w:pos="820"/>
        </w:tabs>
        <w:spacing w:before="16" w:line="240" w:lineRule="exact"/>
        <w:ind w:left="840" w:right="419" w:hanging="36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Player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equired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articipa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state’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Qualifie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advan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her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 Closed Championships </w:t>
      </w:r>
    </w:p>
    <w:p w:rsidR="00D756DB" w:rsidRDefault="00B127F4">
      <w:pPr>
        <w:spacing w:line="260" w:lineRule="exact"/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Player is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q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uired to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p</w:t>
      </w:r>
      <w:r>
        <w:rPr>
          <w:rFonts w:ascii="Cambria" w:eastAsia="Cambria" w:hAnsi="Cambria" w:cs="Cambria"/>
          <w:w w:val="99"/>
          <w:sz w:val="22"/>
          <w:szCs w:val="22"/>
        </w:rPr>
        <w:t>ar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>icipate 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th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Ju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e Sou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rn Closed 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w w:val="99"/>
          <w:sz w:val="22"/>
          <w:szCs w:val="22"/>
        </w:rPr>
        <w:t>ampi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nships to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q</w:t>
      </w:r>
      <w:r>
        <w:rPr>
          <w:rFonts w:ascii="Cambria" w:eastAsia="Cambria" w:hAnsi="Cambria" w:cs="Cambria"/>
          <w:w w:val="99"/>
          <w:sz w:val="22"/>
          <w:szCs w:val="22"/>
        </w:rPr>
        <w:t>ualify f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r </w:t>
      </w:r>
    </w:p>
    <w:p w:rsidR="00D756DB" w:rsidRDefault="00B127F4">
      <w:pPr>
        <w:spacing w:line="240" w:lineRule="exact"/>
        <w:ind w:left="804" w:right="150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the Nat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ona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Champ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ons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ps, based 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Southe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>n 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dorsemen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qu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rement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spacing w:before="1"/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Player is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eligible for Sou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>hern 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>nki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g, and i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thu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eligib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 f</w:t>
      </w:r>
      <w:r>
        <w:rPr>
          <w:rFonts w:ascii="Cambria" w:eastAsia="Cambria" w:hAnsi="Cambria" w:cs="Cambria"/>
          <w:w w:val="99"/>
          <w:sz w:val="22"/>
          <w:szCs w:val="22"/>
        </w:rPr>
        <w:t>or various Sou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th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ern </w:t>
      </w:r>
    </w:p>
    <w:p w:rsidR="00D756DB" w:rsidRDefault="00B127F4">
      <w:pPr>
        <w:spacing w:line="240" w:lineRule="exact"/>
        <w:ind w:left="8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tournaments, including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b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ut </w:t>
      </w:r>
      <w:r>
        <w:rPr>
          <w:rFonts w:ascii="Cambria" w:eastAsia="Cambria" w:hAnsi="Cambria" w:cs="Cambria"/>
          <w:w w:val="99"/>
          <w:sz w:val="22"/>
          <w:szCs w:val="22"/>
        </w:rPr>
        <w:t>no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limited to: </w:t>
      </w:r>
    </w:p>
    <w:p w:rsidR="00D756DB" w:rsidRDefault="00B127F4">
      <w:pPr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Southern Closed Championships </w:t>
      </w:r>
    </w:p>
    <w:p w:rsidR="00D756DB" w:rsidRDefault="00B127F4">
      <w:pPr>
        <w:spacing w:line="240" w:lineRule="exact"/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position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>Bullfrog Designate</w:t>
      </w:r>
      <w:r>
        <w:rPr>
          <w:rFonts w:ascii="Cambria" w:eastAsia="Cambria" w:hAnsi="Cambria" w:cs="Cambria"/>
          <w:spacing w:val="2"/>
          <w:w w:val="99"/>
          <w:position w:val="1"/>
          <w:sz w:val="22"/>
          <w:szCs w:val="22"/>
        </w:rPr>
        <w:t>d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 </w:t>
      </w:r>
    </w:p>
    <w:p w:rsidR="00D756DB" w:rsidRDefault="00B127F4">
      <w:pPr>
        <w:spacing w:line="240" w:lineRule="exact"/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position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Southern L3 </w:t>
      </w:r>
    </w:p>
    <w:p w:rsidR="00D756DB" w:rsidRDefault="00B127F4">
      <w:pPr>
        <w:spacing w:line="240" w:lineRule="exact"/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 </w:t>
      </w:r>
      <w:r>
        <w:rPr>
          <w:spacing w:val="-16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>Player is eligible for Nat</w:t>
      </w:r>
      <w:r>
        <w:rPr>
          <w:rFonts w:ascii="Cambria" w:eastAsia="Cambria" w:hAnsi="Cambria" w:cs="Cambria"/>
          <w:spacing w:val="1"/>
          <w:w w:val="99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 xml:space="preserve">onal </w:t>
      </w:r>
      <w:r>
        <w:rPr>
          <w:rFonts w:ascii="Cambria" w:eastAsia="Cambria" w:hAnsi="Cambria" w:cs="Cambria"/>
          <w:spacing w:val="2"/>
          <w:w w:val="99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>anki</w:t>
      </w:r>
      <w:r>
        <w:rPr>
          <w:rFonts w:ascii="Cambria" w:eastAsia="Cambria" w:hAnsi="Cambria" w:cs="Cambria"/>
          <w:spacing w:val="1"/>
          <w:w w:val="99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 xml:space="preserve">g </w:t>
      </w:r>
    </w:p>
    <w:p w:rsidR="00D756DB" w:rsidRDefault="00B127F4">
      <w:pPr>
        <w:spacing w:before="6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Pla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y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er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’</w:t>
      </w:r>
      <w:r>
        <w:rPr>
          <w:rFonts w:ascii="Cambria" w:eastAsia="Cambria" w:hAnsi="Cambria" w:cs="Cambria"/>
          <w:b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R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idenc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y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b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outsi</w:t>
      </w:r>
      <w:r>
        <w:rPr>
          <w:rFonts w:ascii="Cambria" w:eastAsia="Cambria" w:hAnsi="Cambria" w:cs="Cambria"/>
          <w:b/>
          <w:spacing w:val="-1"/>
          <w:w w:val="99"/>
          <w:sz w:val="22"/>
          <w:szCs w:val="22"/>
          <w:u w:val="single" w:color="000000"/>
        </w:rPr>
        <w:t>d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e 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th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e Souther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Sect</w:t>
      </w:r>
      <w:r>
        <w:rPr>
          <w:rFonts w:ascii="Cambria" w:eastAsia="Cambria" w:hAnsi="Cambria" w:cs="Cambria"/>
          <w:b/>
          <w:spacing w:val="2"/>
          <w:w w:val="99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If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a pl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yer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sides in a 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ta</w:t>
      </w:r>
      <w:r>
        <w:rPr>
          <w:rFonts w:ascii="Cambria" w:eastAsia="Cambria" w:hAnsi="Cambria" w:cs="Cambria"/>
          <w:w w:val="99"/>
          <w:sz w:val="22"/>
          <w:szCs w:val="22"/>
        </w:rPr>
        <w:t>te outsid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of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the So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u</w:t>
      </w:r>
      <w:r>
        <w:rPr>
          <w:rFonts w:ascii="Cambria" w:eastAsia="Cambria" w:hAnsi="Cambria" w:cs="Cambria"/>
          <w:w w:val="99"/>
          <w:sz w:val="22"/>
          <w:szCs w:val="22"/>
        </w:rPr>
        <w:t>ther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Section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ts th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a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 citiz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nship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require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m</w:t>
      </w:r>
      <w:r>
        <w:rPr>
          <w:rFonts w:ascii="Cambria" w:eastAsia="Cambria" w:hAnsi="Cambria" w:cs="Cambria"/>
          <w:w w:val="99"/>
          <w:sz w:val="22"/>
          <w:szCs w:val="22"/>
        </w:rPr>
        <w:t>en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>, and at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d</w:t>
      </w:r>
      <w:r>
        <w:rPr>
          <w:rFonts w:ascii="Cambria" w:eastAsia="Cambria" w:hAnsi="Cambria" w:cs="Cambria"/>
          <w:w w:val="99"/>
          <w:sz w:val="22"/>
          <w:szCs w:val="22"/>
        </w:rPr>
        <w:t>s your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academy, the following is appli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>able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: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Player will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ma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n USTA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me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m</w:t>
      </w:r>
      <w:r>
        <w:rPr>
          <w:rFonts w:ascii="Cambria" w:eastAsia="Cambria" w:hAnsi="Cambria" w:cs="Cambria"/>
          <w:w w:val="99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me state/d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>tric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spacing w:before="1"/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Player will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w w:val="99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rank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g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eir </w:t>
      </w:r>
      <w:r>
        <w:rPr>
          <w:rFonts w:ascii="Cambria" w:eastAsia="Cambria" w:hAnsi="Cambria" w:cs="Cambria"/>
          <w:spacing w:val="1"/>
          <w:sz w:val="22"/>
          <w:szCs w:val="22"/>
        </w:rPr>
        <w:t>ho</w:t>
      </w:r>
      <w:r>
        <w:rPr>
          <w:rFonts w:ascii="Cambria" w:eastAsia="Cambria" w:hAnsi="Cambria" w:cs="Cambria"/>
          <w:w w:val="99"/>
          <w:sz w:val="22"/>
          <w:szCs w:val="22"/>
        </w:rPr>
        <w:t>me 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>ate/district/sectio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spacing w:line="260" w:lineRule="exact"/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position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Player will </w:t>
      </w:r>
      <w:r>
        <w:rPr>
          <w:rFonts w:ascii="Cambria" w:eastAsia="Cambria" w:hAnsi="Cambria" w:cs="Cambria"/>
          <w:spacing w:val="2"/>
          <w:w w:val="99"/>
          <w:position w:val="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O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T 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b</w:t>
      </w:r>
      <w:r>
        <w:rPr>
          <w:rFonts w:ascii="Cambria" w:eastAsia="Cambria" w:hAnsi="Cambria" w:cs="Cambria"/>
          <w:position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 el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i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>gib</w:t>
      </w:r>
      <w:r>
        <w:rPr>
          <w:rFonts w:ascii="Cambria" w:eastAsia="Cambria" w:hAnsi="Cambria" w:cs="Cambria"/>
          <w:spacing w:val="2"/>
          <w:w w:val="99"/>
          <w:position w:val="1"/>
          <w:sz w:val="22"/>
          <w:szCs w:val="22"/>
        </w:rPr>
        <w:t>l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>e for UST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A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S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>outher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n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 Ra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n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>king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or SC </w:t>
      </w:r>
      <w:r>
        <w:rPr>
          <w:rFonts w:ascii="Cambria" w:eastAsia="Cambria" w:hAnsi="Cambria" w:cs="Cambria"/>
          <w:spacing w:val="2"/>
          <w:w w:val="99"/>
          <w:position w:val="1"/>
          <w:sz w:val="22"/>
          <w:szCs w:val="22"/>
        </w:rPr>
        <w:t>R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w w:val="99"/>
          <w:position w:val="1"/>
          <w:sz w:val="22"/>
          <w:szCs w:val="22"/>
        </w:rPr>
        <w:t>n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king </w:t>
      </w:r>
    </w:p>
    <w:p w:rsidR="00D756DB" w:rsidRDefault="00B127F4">
      <w:pPr>
        <w:spacing w:line="240" w:lineRule="exact"/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Player must to go through their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section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q</w:t>
      </w:r>
      <w:r>
        <w:rPr>
          <w:rFonts w:ascii="Cambria" w:eastAsia="Cambria" w:hAnsi="Cambria" w:cs="Cambria"/>
          <w:w w:val="99"/>
          <w:sz w:val="22"/>
          <w:szCs w:val="22"/>
        </w:rPr>
        <w:t>ualif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y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for th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Natio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al C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w w:val="99"/>
          <w:sz w:val="22"/>
          <w:szCs w:val="22"/>
        </w:rPr>
        <w:t>ampi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nships </w:t>
      </w:r>
    </w:p>
    <w:p w:rsidR="00D756DB" w:rsidRDefault="00B127F4">
      <w:pPr>
        <w:spacing w:line="240" w:lineRule="exact"/>
        <w:ind w:left="804" w:right="3817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based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n 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ir section’s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ndorsem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nt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require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m</w:t>
      </w:r>
      <w:r>
        <w:rPr>
          <w:rFonts w:ascii="Cambria" w:eastAsia="Cambria" w:hAnsi="Cambria" w:cs="Cambria"/>
          <w:w w:val="99"/>
          <w:sz w:val="22"/>
          <w:szCs w:val="22"/>
        </w:rPr>
        <w:t>en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Player is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eligible for th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foll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wing U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uther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&amp; UST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So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u</w:t>
      </w:r>
      <w:r>
        <w:rPr>
          <w:rFonts w:ascii="Cambria" w:eastAsia="Cambria" w:hAnsi="Cambria" w:cs="Cambria"/>
          <w:w w:val="99"/>
          <w:sz w:val="22"/>
          <w:szCs w:val="22"/>
        </w:rPr>
        <w:t>th Caroli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Tourn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>me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: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Southern L3 tournaments </w:t>
      </w:r>
    </w:p>
    <w:p w:rsidR="00D756DB" w:rsidRDefault="00B127F4">
      <w:pPr>
        <w:spacing w:line="240" w:lineRule="exact"/>
        <w:ind w:left="1920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Selection is based first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n UST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Sou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>hern ranki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g.  Out‐of‐sec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ion players </w:t>
      </w:r>
    </w:p>
    <w:p w:rsidR="00D756DB" w:rsidRDefault="00B127F4">
      <w:pPr>
        <w:ind w:left="22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>will be placed at bott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m of alternate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l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ist. </w:t>
      </w:r>
    </w:p>
    <w:p w:rsidR="00D756DB" w:rsidRDefault="00B127F4">
      <w:pPr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Southern L4 tournaments ‐Open State Champ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onships </w:t>
      </w:r>
    </w:p>
    <w:p w:rsidR="00D756DB" w:rsidRDefault="00B127F4">
      <w:pPr>
        <w:spacing w:line="240" w:lineRule="exact"/>
        <w:ind w:left="1920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Som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of the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v</w:t>
      </w:r>
      <w:r>
        <w:rPr>
          <w:rFonts w:ascii="Cambria" w:eastAsia="Cambria" w:hAnsi="Cambria" w:cs="Cambria"/>
          <w:w w:val="99"/>
          <w:sz w:val="22"/>
          <w:szCs w:val="22"/>
        </w:rPr>
        <w:t>ent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ha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v</w:t>
      </w:r>
      <w:r>
        <w:rPr>
          <w:rFonts w:ascii="Cambria" w:eastAsia="Cambria" w:hAnsi="Cambria" w:cs="Cambria"/>
          <w:w w:val="99"/>
          <w:sz w:val="22"/>
          <w:szCs w:val="22"/>
        </w:rPr>
        <w:t>e limited d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>aws and sele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tion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m</w:t>
      </w:r>
      <w:r>
        <w:rPr>
          <w:rFonts w:ascii="Cambria" w:eastAsia="Cambria" w:hAnsi="Cambria" w:cs="Cambria"/>
          <w:w w:val="99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sed on </w:t>
      </w:r>
    </w:p>
    <w:p w:rsidR="00D756DB" w:rsidRDefault="00B127F4">
      <w:pPr>
        <w:ind w:left="22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their respective state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ankings. </w:t>
      </w:r>
    </w:p>
    <w:p w:rsidR="00D756DB" w:rsidRDefault="00B127F4">
      <w:pPr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Southern L5 tournaments </w:t>
      </w:r>
    </w:p>
    <w:p w:rsidR="00D756DB" w:rsidRDefault="00B127F4">
      <w:pPr>
        <w:spacing w:line="240" w:lineRule="exact"/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w w:val="99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6"/>
          <w:position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>South Carolina L3‐L5 tournament</w:t>
      </w:r>
      <w:r>
        <w:rPr>
          <w:rFonts w:ascii="Cambria" w:eastAsia="Cambria" w:hAnsi="Cambria" w:cs="Cambria"/>
          <w:spacing w:val="2"/>
          <w:w w:val="99"/>
          <w:position w:val="1"/>
          <w:sz w:val="22"/>
          <w:szCs w:val="22"/>
        </w:rPr>
        <w:t>s</w:t>
      </w:r>
      <w:r>
        <w:rPr>
          <w:rFonts w:ascii="Cambria" w:eastAsia="Cambria" w:hAnsi="Cambria" w:cs="Cambria"/>
          <w:w w:val="99"/>
          <w:position w:val="1"/>
          <w:sz w:val="22"/>
          <w:szCs w:val="22"/>
        </w:rPr>
        <w:t xml:space="preserve"> </w:t>
      </w:r>
    </w:p>
    <w:p w:rsidR="00D756DB" w:rsidRDefault="00B127F4">
      <w:pPr>
        <w:spacing w:line="240" w:lineRule="exact"/>
        <w:ind w:left="4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 </w:t>
      </w:r>
      <w:r>
        <w:rPr>
          <w:spacing w:val="-16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>Player is eligible for Nat</w:t>
      </w:r>
      <w:r>
        <w:rPr>
          <w:rFonts w:ascii="Cambria" w:eastAsia="Cambria" w:hAnsi="Cambria" w:cs="Cambria"/>
          <w:spacing w:val="1"/>
          <w:w w:val="99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 xml:space="preserve">onal </w:t>
      </w:r>
      <w:r>
        <w:rPr>
          <w:rFonts w:ascii="Cambria" w:eastAsia="Cambria" w:hAnsi="Cambria" w:cs="Cambria"/>
          <w:spacing w:val="2"/>
          <w:w w:val="99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>anki</w:t>
      </w:r>
      <w:r>
        <w:rPr>
          <w:rFonts w:ascii="Cambria" w:eastAsia="Cambria" w:hAnsi="Cambria" w:cs="Cambria"/>
          <w:spacing w:val="1"/>
          <w:w w:val="99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 xml:space="preserve">g </w:t>
      </w:r>
    </w:p>
    <w:p w:rsidR="00D756DB" w:rsidRDefault="00B127F4">
      <w:pPr>
        <w:spacing w:before="6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Pla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y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er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’</w:t>
      </w:r>
      <w:r>
        <w:rPr>
          <w:rFonts w:ascii="Cambria" w:eastAsia="Cambria" w:hAnsi="Cambria" w:cs="Cambria"/>
          <w:b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Residenc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y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lie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 xml:space="preserve">s 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outsid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 xml:space="preserve"> th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  <w:u w:val="single" w:color="000000"/>
        </w:rPr>
        <w:t xml:space="preserve">e </w:t>
      </w:r>
      <w:r>
        <w:rPr>
          <w:rFonts w:ascii="Cambria" w:eastAsia="Cambria" w:hAnsi="Cambria" w:cs="Cambria"/>
          <w:b/>
          <w:w w:val="99"/>
          <w:sz w:val="22"/>
          <w:szCs w:val="22"/>
          <w:u w:val="single" w:color="000000"/>
        </w:rPr>
        <w:t>US</w:t>
      </w:r>
      <w:r>
        <w:rPr>
          <w:rFonts w:ascii="Cambria" w:eastAsia="Cambria" w:hAnsi="Cambria" w:cs="Cambria"/>
          <w:b/>
          <w:w w:val="99"/>
          <w:sz w:val="22"/>
          <w:szCs w:val="22"/>
        </w:rPr>
        <w:t xml:space="preserve"> </w:t>
      </w:r>
    </w:p>
    <w:p w:rsidR="00D756DB" w:rsidRDefault="00B127F4">
      <w:pPr>
        <w:ind w:left="120" w:righ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ye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’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esidency lie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 outside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United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he/s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ends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yo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acad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my,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they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must mee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</w:t>
      </w:r>
      <w:r>
        <w:rPr>
          <w:rFonts w:ascii="Cambria" w:eastAsia="Cambria" w:hAnsi="Cambria" w:cs="Cambria"/>
          <w:spacing w:val="1"/>
          <w:sz w:val="22"/>
          <w:szCs w:val="22"/>
        </w:rPr>
        <w:t>id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quire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ents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outlined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ab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ve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order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o </w:t>
      </w:r>
      <w:r>
        <w:rPr>
          <w:rFonts w:ascii="Cambria" w:eastAsia="Cambria" w:hAnsi="Cambria" w:cs="Cambria"/>
          <w:sz w:val="22"/>
          <w:szCs w:val="22"/>
        </w:rPr>
        <w:t>ob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ain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nking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Caroli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 and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hern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Sect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on.</w:t>
      </w:r>
      <w:r>
        <w:rPr>
          <w:rFonts w:ascii="Cambria" w:eastAsia="Cambria" w:hAnsi="Cambria" w:cs="Cambria"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Player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mus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bershi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pacing w:val="-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articipate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anctioned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USTA ev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nts.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120"/>
        <w:rPr>
          <w:rFonts w:ascii="Cambria" w:eastAsia="Cambria" w:hAnsi="Cambria" w:cs="Cambria"/>
          <w:sz w:val="22"/>
          <w:szCs w:val="22"/>
        </w:rPr>
        <w:sectPr w:rsidR="00D756DB">
          <w:pgSz w:w="12240" w:h="15840"/>
          <w:pgMar w:top="1360" w:right="1340" w:bottom="280" w:left="1320" w:header="0" w:footer="1253" w:gutter="0"/>
          <w:cols w:space="720"/>
        </w:sect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spacing w:before="78"/>
        <w:ind w:left="220" w:right="140"/>
        <w:rPr>
          <w:rFonts w:ascii="Cambria" w:eastAsia="Cambria" w:hAnsi="Cambria" w:cs="Cambria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6.05pt;margin-top:42.4pt;width:419.75pt;height:96.9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8"/>
                    <w:gridCol w:w="4750"/>
                  </w:tblGrid>
                  <w:tr w:rsidR="00D756DB">
                    <w:trPr>
                      <w:trHeight w:hRule="exact" w:val="295"/>
                    </w:trPr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w w:val="99"/>
                            <w:sz w:val="22"/>
                            <w:szCs w:val="22"/>
                            <w:u w:val="single" w:color="000000"/>
                          </w:rPr>
                          <w:t>Eligibl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w w:val="99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  <w:u w:val="single" w:color="000000"/>
                          </w:rPr>
                          <w:t>Ineligible</w:t>
                        </w:r>
                      </w:p>
                    </w:tc>
                  </w:tr>
                  <w:tr w:rsidR="00D756DB">
                    <w:trPr>
                      <w:trHeight w:hRule="exact" w:val="540"/>
                    </w:trPr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Southern L3 tournaments* </w:t>
                        </w:r>
                      </w:p>
                      <w:p w:rsidR="00D756DB" w:rsidRDefault="00B127F4">
                        <w:pPr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before="1" w:line="240" w:lineRule="exact"/>
                          <w:ind w:left="102" w:right="24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South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Carolina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Clo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ampionships,</w:t>
                        </w:r>
                        <w:r>
                          <w:rPr>
                            <w:rFonts w:ascii="Cambria" w:eastAsia="Cambria" w:hAnsi="Cambria" w:cs="Cambria"/>
                            <w:spacing w:val="-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including State Q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alif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r </w:t>
                        </w:r>
                      </w:p>
                    </w:tc>
                  </w:tr>
                  <w:tr w:rsidR="00D756DB">
                    <w:trPr>
                      <w:trHeight w:hRule="exact" w:val="360"/>
                    </w:trPr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Southern L4 tournaments** 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uthern</w:t>
                        </w:r>
                        <w:r>
                          <w:rPr>
                            <w:rFonts w:ascii="Cambria" w:eastAsia="Cambria" w:hAnsi="Cambria" w:cs="Cambria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Closed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Championships</w:t>
                        </w:r>
                      </w:p>
                    </w:tc>
                  </w:tr>
                  <w:tr w:rsidR="00D756DB">
                    <w:trPr>
                      <w:trHeight w:hRule="exact" w:val="334"/>
                    </w:trPr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Southern L5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 tournaments 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Souther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 Designa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d To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naments (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ullfrogs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756DB">
                    <w:trPr>
                      <w:trHeight w:hRule="exact" w:val="388"/>
                    </w:trPr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South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9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rol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na L3‐5 Tou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9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>nament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9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756DB" w:rsidRDefault="00B127F4">
                        <w:pPr>
                          <w:spacing w:line="240" w:lineRule="exact"/>
                          <w:ind w:left="1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USTA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Nat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Champio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ships</w:t>
                        </w:r>
                      </w:p>
                    </w:tc>
                  </w:tr>
                </w:tbl>
                <w:p w:rsidR="00D756DB" w:rsidRDefault="00D756DB"/>
              </w:txbxContent>
            </v:textbox>
            <w10:wrap anchorx="page"/>
          </v:shape>
        </w:pict>
      </w:r>
      <w:r>
        <w:rPr>
          <w:rFonts w:ascii="Cambria" w:eastAsia="Cambria" w:hAnsi="Cambria" w:cs="Cambria"/>
          <w:sz w:val="22"/>
          <w:szCs w:val="22"/>
        </w:rPr>
        <w:t>Foreign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ers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who</w:t>
      </w:r>
      <w:r>
        <w:rPr>
          <w:rFonts w:ascii="Cambria" w:eastAsia="Cambria" w:hAnsi="Cambria" w:cs="Cambria"/>
          <w:spacing w:val="-5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d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ot</w:t>
      </w:r>
      <w:r>
        <w:rPr>
          <w:rFonts w:ascii="Cambria" w:eastAsia="Cambria" w:hAnsi="Cambria" w:cs="Cambria"/>
          <w:spacing w:val="-4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eet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requir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en</w:t>
      </w:r>
      <w:r>
        <w:rPr>
          <w:rFonts w:ascii="Cambria" w:eastAsia="Cambria" w:hAnsi="Cambria" w:cs="Cambria"/>
          <w:sz w:val="22"/>
          <w:szCs w:val="22"/>
        </w:rPr>
        <w:t>ts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ible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So</w:t>
      </w:r>
      <w:r>
        <w:rPr>
          <w:rFonts w:ascii="Cambria" w:eastAsia="Cambria" w:hAnsi="Cambria" w:cs="Cambria"/>
          <w:sz w:val="22"/>
          <w:szCs w:val="22"/>
        </w:rPr>
        <w:t>uth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olina</w:t>
      </w:r>
      <w:r>
        <w:rPr>
          <w:rFonts w:ascii="Cambria" w:eastAsia="Cambria" w:hAnsi="Cambria" w:cs="Cambria"/>
          <w:spacing w:val="2"/>
          <w:sz w:val="22"/>
          <w:szCs w:val="22"/>
        </w:rPr>
        <w:t>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Southe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n, 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Natio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Ranki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g.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char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below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shows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which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tournaments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hes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yers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can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ot participate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n:   </w:t>
      </w: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before="12" w:line="280" w:lineRule="exact"/>
        <w:rPr>
          <w:sz w:val="28"/>
          <w:szCs w:val="28"/>
        </w:rPr>
      </w:pPr>
    </w:p>
    <w:p w:rsidR="00D756DB" w:rsidRDefault="00B127F4">
      <w:pPr>
        <w:spacing w:before="35"/>
        <w:ind w:left="2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* Selection i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 xml:space="preserve"> ba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ed fir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t on U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T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 Southern Standing.  Out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 section players will be placed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at bott</w:t>
      </w:r>
      <w:r>
        <w:rPr>
          <w:rFonts w:ascii="Cambria" w:eastAsia="Cambria" w:hAnsi="Cambria" w:cs="Cambria"/>
          <w:spacing w:val="-1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m of alt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rnate list</w:t>
      </w:r>
      <w:r>
        <w:rPr>
          <w:rFonts w:ascii="Cambria" w:eastAsia="Cambria" w:hAnsi="Cambria" w:cs="Cambria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sz w:val="18"/>
          <w:szCs w:val="18"/>
        </w:rPr>
        <w:t xml:space="preserve"> </w:t>
      </w:r>
    </w:p>
    <w:p w:rsidR="00D756DB" w:rsidRDefault="00B127F4">
      <w:pPr>
        <w:ind w:left="2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** Some of these events have limited draws a</w:t>
      </w:r>
      <w:r>
        <w:rPr>
          <w:rFonts w:ascii="Cambria" w:eastAsia="Cambria" w:hAnsi="Cambria" w:cs="Cambria"/>
          <w:spacing w:val="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 xml:space="preserve"> selection may be base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 xml:space="preserve"> on their respective s</w:t>
      </w:r>
      <w:r>
        <w:rPr>
          <w:rFonts w:ascii="Cambria" w:eastAsia="Cambria" w:hAnsi="Cambria" w:cs="Cambria"/>
          <w:spacing w:val="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ate rankings. </w:t>
      </w:r>
    </w:p>
    <w:p w:rsidR="00D756DB" w:rsidRDefault="00B127F4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Foreign players </w:t>
      </w:r>
      <w:r>
        <w:rPr>
          <w:rFonts w:ascii="Cambria" w:eastAsia="Cambria" w:hAnsi="Cambria" w:cs="Cambria"/>
          <w:w w:val="99"/>
          <w:sz w:val="22"/>
          <w:szCs w:val="22"/>
          <w:u w:val="single" w:color="000000"/>
        </w:rPr>
        <w:t>who meet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the citizen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w w:val="99"/>
          <w:sz w:val="22"/>
          <w:szCs w:val="22"/>
        </w:rPr>
        <w:t>hip/resident alien requi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nts 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b/>
          <w:w w:val="99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w w:val="99"/>
          <w:sz w:val="22"/>
          <w:szCs w:val="22"/>
        </w:rPr>
        <w:t>D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whose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p</w:t>
      </w:r>
      <w:r>
        <w:rPr>
          <w:rFonts w:ascii="Cambria" w:eastAsia="Cambria" w:hAnsi="Cambria" w:cs="Cambria"/>
          <w:w w:val="99"/>
          <w:sz w:val="22"/>
          <w:szCs w:val="22"/>
        </w:rPr>
        <w:t>ar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nts m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t </w:t>
      </w:r>
    </w:p>
    <w:p w:rsidR="00D756DB" w:rsidRDefault="00B127F4">
      <w:pPr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the SC 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esidency re</w:t>
      </w:r>
      <w:r>
        <w:rPr>
          <w:rFonts w:ascii="Cambria" w:eastAsia="Cambria" w:hAnsi="Cambria" w:cs="Cambria"/>
          <w:spacing w:val="1"/>
          <w:sz w:val="22"/>
          <w:szCs w:val="22"/>
        </w:rPr>
        <w:t>q</w:t>
      </w:r>
      <w:r>
        <w:rPr>
          <w:rFonts w:ascii="Cambria" w:eastAsia="Cambria" w:hAnsi="Cambria" w:cs="Cambria"/>
          <w:w w:val="99"/>
          <w:sz w:val="22"/>
          <w:szCs w:val="22"/>
        </w:rPr>
        <w:t>uir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ments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ar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g</w:t>
      </w:r>
      <w:r>
        <w:rPr>
          <w:rFonts w:ascii="Cambria" w:eastAsia="Cambria" w:hAnsi="Cambria" w:cs="Cambria"/>
          <w:w w:val="99"/>
          <w:sz w:val="22"/>
          <w:szCs w:val="22"/>
        </w:rPr>
        <w:t>ible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w w:val="99"/>
          <w:sz w:val="22"/>
          <w:szCs w:val="22"/>
        </w:rPr>
        <w:t>ollowing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: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spacing w:before="1"/>
        <w:ind w:left="5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South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C</w:t>
      </w:r>
      <w:r>
        <w:rPr>
          <w:rFonts w:ascii="Cambria" w:eastAsia="Cambria" w:hAnsi="Cambria" w:cs="Cambria"/>
          <w:w w:val="99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rol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w w:val="99"/>
          <w:sz w:val="22"/>
          <w:szCs w:val="22"/>
        </w:rPr>
        <w:t>na, Sout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Section, an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d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Natio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al Ranking </w:t>
      </w:r>
    </w:p>
    <w:p w:rsidR="00D756DB" w:rsidRDefault="00B127F4">
      <w:pPr>
        <w:ind w:left="5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South Carolina Clo</w:t>
      </w:r>
      <w:r>
        <w:rPr>
          <w:rFonts w:ascii="Cambria" w:eastAsia="Cambria" w:hAnsi="Cambria" w:cs="Cambria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>d Champions</w:t>
      </w:r>
      <w:r>
        <w:rPr>
          <w:rFonts w:ascii="Cambria" w:eastAsia="Cambria" w:hAnsi="Cambria" w:cs="Cambria"/>
          <w:spacing w:val="-1"/>
          <w:w w:val="99"/>
          <w:sz w:val="22"/>
          <w:szCs w:val="22"/>
        </w:rPr>
        <w:t>h</w:t>
      </w:r>
      <w:r>
        <w:rPr>
          <w:rFonts w:ascii="Cambria" w:eastAsia="Cambria" w:hAnsi="Cambria" w:cs="Cambria"/>
          <w:w w:val="99"/>
          <w:sz w:val="22"/>
          <w:szCs w:val="22"/>
        </w:rPr>
        <w:t>ips, including S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>ate Q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u</w:t>
      </w:r>
      <w:r>
        <w:rPr>
          <w:rFonts w:ascii="Cambria" w:eastAsia="Cambria" w:hAnsi="Cambria" w:cs="Cambria"/>
          <w:w w:val="99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lifie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5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Souther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to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u</w:t>
      </w:r>
      <w:r>
        <w:rPr>
          <w:rFonts w:ascii="Cambria" w:eastAsia="Cambria" w:hAnsi="Cambria" w:cs="Cambria"/>
          <w:w w:val="99"/>
          <w:sz w:val="22"/>
          <w:szCs w:val="22"/>
        </w:rPr>
        <w:t>rnaments, 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n</w:t>
      </w:r>
      <w:r>
        <w:rPr>
          <w:rFonts w:ascii="Cambria" w:eastAsia="Cambria" w:hAnsi="Cambria" w:cs="Cambria"/>
          <w:w w:val="99"/>
          <w:sz w:val="22"/>
          <w:szCs w:val="22"/>
        </w:rPr>
        <w:t>cluding, but not limi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o: </w:t>
      </w:r>
    </w:p>
    <w:p w:rsidR="00D756DB" w:rsidRDefault="00B127F4">
      <w:pPr>
        <w:tabs>
          <w:tab w:val="left" w:pos="1640"/>
        </w:tabs>
        <w:spacing w:before="1" w:line="240" w:lineRule="exact"/>
        <w:ind w:left="1300" w:right="495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Southern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Closed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Championships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Southern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Designated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(Bullfrogs)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Southern L3 </w:t>
      </w:r>
    </w:p>
    <w:p w:rsidR="00D756DB" w:rsidRDefault="00B127F4">
      <w:pPr>
        <w:spacing w:line="260" w:lineRule="exact"/>
        <w:ind w:left="580"/>
        <w:rPr>
          <w:rFonts w:ascii="Cambria" w:eastAsia="Cambria" w:hAnsi="Cambria" w:cs="Cambri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 </w:t>
      </w:r>
      <w:r>
        <w:rPr>
          <w:spacing w:val="-16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>Nationa</w:t>
      </w:r>
      <w:r>
        <w:rPr>
          <w:rFonts w:ascii="Cambria" w:eastAsia="Cambria" w:hAnsi="Cambria" w:cs="Cambria"/>
          <w:spacing w:val="2"/>
          <w:w w:val="99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 xml:space="preserve"> To</w:t>
      </w:r>
      <w:r>
        <w:rPr>
          <w:rFonts w:ascii="Cambria" w:eastAsia="Cambria" w:hAnsi="Cambria" w:cs="Cambria"/>
          <w:spacing w:val="1"/>
          <w:w w:val="99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>nament</w:t>
      </w:r>
      <w:r>
        <w:rPr>
          <w:rFonts w:ascii="Cambria" w:eastAsia="Cambria" w:hAnsi="Cambria" w:cs="Cambria"/>
          <w:spacing w:val="2"/>
          <w:w w:val="99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w w:val="99"/>
          <w:position w:val="-1"/>
          <w:sz w:val="22"/>
          <w:szCs w:val="22"/>
        </w:rPr>
        <w:t xml:space="preserve"> </w:t>
      </w:r>
    </w:p>
    <w:p w:rsidR="00D756DB" w:rsidRDefault="00B127F4">
      <w:pPr>
        <w:spacing w:before="6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220" w:right="56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mu</w:t>
      </w:r>
      <w:r>
        <w:rPr>
          <w:rFonts w:ascii="Cambria" w:eastAsia="Cambria" w:hAnsi="Cambria" w:cs="Cambria"/>
          <w:sz w:val="22"/>
          <w:szCs w:val="22"/>
        </w:rPr>
        <w:t>st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his/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birth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ertificat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fil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e </w:t>
      </w:r>
      <w:r>
        <w:rPr>
          <w:rFonts w:ascii="Cambria" w:eastAsia="Cambria" w:hAnsi="Cambria" w:cs="Cambria"/>
          <w:sz w:val="22"/>
          <w:szCs w:val="22"/>
        </w:rPr>
        <w:t>with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USTA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Southern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order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him/her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 participate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Sta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Q</w:t>
      </w:r>
      <w:r>
        <w:rPr>
          <w:rFonts w:ascii="Cambria" w:eastAsia="Cambria" w:hAnsi="Cambria" w:cs="Cambria"/>
          <w:sz w:val="22"/>
          <w:szCs w:val="22"/>
        </w:rPr>
        <w:t>ualifier,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hern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esig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ated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Tour</w:t>
      </w:r>
      <w:r>
        <w:rPr>
          <w:rFonts w:ascii="Cambria" w:eastAsia="Cambria" w:hAnsi="Cambria" w:cs="Cambria"/>
          <w:spacing w:val="1"/>
          <w:sz w:val="22"/>
          <w:szCs w:val="22"/>
        </w:rPr>
        <w:t>na</w:t>
      </w:r>
      <w:r>
        <w:rPr>
          <w:rFonts w:ascii="Cambria" w:eastAsia="Cambria" w:hAnsi="Cambria" w:cs="Cambria"/>
          <w:sz w:val="22"/>
          <w:szCs w:val="22"/>
        </w:rPr>
        <w:t>ments,</w:t>
      </w:r>
      <w:r>
        <w:rPr>
          <w:rFonts w:ascii="Cambria" w:eastAsia="Cambria" w:hAnsi="Cambria" w:cs="Cambria"/>
          <w:spacing w:val="-1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onal Champ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ons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ips.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ub</w:t>
      </w:r>
      <w:r>
        <w:rPr>
          <w:rFonts w:ascii="Cambria" w:eastAsia="Cambria" w:hAnsi="Cambria" w:cs="Cambria"/>
          <w:sz w:val="22"/>
          <w:szCs w:val="22"/>
        </w:rPr>
        <w:t>mit,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pleas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fax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opy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yers’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irth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certificate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USTA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Southern, Attn: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w w:val="99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a</w:t>
      </w:r>
      <w:r>
        <w:rPr>
          <w:rFonts w:ascii="Cambria" w:eastAsia="Cambria" w:hAnsi="Cambria" w:cs="Cambria"/>
          <w:w w:val="99"/>
          <w:sz w:val="22"/>
          <w:szCs w:val="22"/>
        </w:rPr>
        <w:t>h Howard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7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7</w:t>
      </w:r>
      <w:r>
        <w:rPr>
          <w:rFonts w:ascii="Cambria" w:eastAsia="Cambria" w:hAnsi="Cambria" w:cs="Cambria"/>
          <w:w w:val="99"/>
          <w:sz w:val="22"/>
          <w:szCs w:val="22"/>
        </w:rPr>
        <w:t>0‐3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6</w:t>
      </w:r>
      <w:r>
        <w:rPr>
          <w:rFonts w:ascii="Cambria" w:eastAsia="Cambria" w:hAnsi="Cambria" w:cs="Cambria"/>
          <w:w w:val="99"/>
          <w:sz w:val="22"/>
          <w:szCs w:val="22"/>
        </w:rPr>
        <w:t>8‐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90</w:t>
      </w:r>
      <w:r>
        <w:rPr>
          <w:rFonts w:ascii="Cambria" w:eastAsia="Cambria" w:hAnsi="Cambria" w:cs="Cambria"/>
          <w:w w:val="99"/>
          <w:sz w:val="22"/>
          <w:szCs w:val="22"/>
        </w:rPr>
        <w:t>91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99"/>
          <w:sz w:val="22"/>
          <w:szCs w:val="22"/>
        </w:rPr>
        <w:t>or e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>‐</w:t>
      </w:r>
      <w:r>
        <w:rPr>
          <w:rFonts w:ascii="Cambria" w:eastAsia="Cambria" w:hAnsi="Cambria" w:cs="Cambria"/>
          <w:w w:val="99"/>
          <w:sz w:val="22"/>
          <w:szCs w:val="22"/>
        </w:rPr>
        <w:t>mail</w:t>
      </w:r>
      <w:r>
        <w:rPr>
          <w:rFonts w:ascii="Cambria" w:eastAsia="Cambria" w:hAnsi="Cambria" w:cs="Cambria"/>
          <w:spacing w:val="1"/>
          <w:w w:val="99"/>
          <w:sz w:val="22"/>
          <w:szCs w:val="22"/>
        </w:rPr>
        <w:t xml:space="preserve"> </w:t>
      </w:r>
      <w:hyperlink r:id="rId8">
        <w:r>
          <w:rPr>
            <w:rFonts w:ascii="Cambria" w:eastAsia="Cambria" w:hAnsi="Cambria" w:cs="Cambria"/>
            <w:w w:val="99"/>
            <w:sz w:val="22"/>
            <w:szCs w:val="22"/>
          </w:rPr>
          <w:t>to</w:t>
        </w:r>
        <w:r>
          <w:rPr>
            <w:rFonts w:ascii="Cambria" w:eastAsia="Cambria" w:hAnsi="Cambria" w:cs="Cambria"/>
            <w:spacing w:val="-1"/>
            <w:w w:val="99"/>
            <w:sz w:val="22"/>
            <w:szCs w:val="22"/>
          </w:rPr>
          <w:t xml:space="preserve"> </w:t>
        </w:r>
        <w:r>
          <w:rPr>
            <w:rFonts w:ascii="Cambria" w:eastAsia="Cambria" w:hAnsi="Cambria" w:cs="Cambria"/>
            <w:color w:val="0000FF"/>
            <w:w w:val="99"/>
            <w:sz w:val="22"/>
            <w:szCs w:val="22"/>
            <w:u w:val="single" w:color="0000FF"/>
          </w:rPr>
          <w:t>ho</w:t>
        </w:r>
        <w:r>
          <w:rPr>
            <w:rFonts w:ascii="Cambria" w:eastAsia="Cambria" w:hAnsi="Cambria" w:cs="Cambria"/>
            <w:color w:val="0000FF"/>
            <w:spacing w:val="2"/>
            <w:w w:val="99"/>
            <w:sz w:val="22"/>
            <w:szCs w:val="22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w w:val="99"/>
            <w:sz w:val="22"/>
            <w:szCs w:val="22"/>
            <w:u w:val="single" w:color="0000FF"/>
          </w:rPr>
          <w:t>ard@sta.usta.com</w:t>
        </w:r>
      </w:hyperlink>
      <w:r>
        <w:rPr>
          <w:rFonts w:ascii="Cambria" w:eastAsia="Cambria" w:hAnsi="Cambria" w:cs="Cambria"/>
          <w:color w:val="000000"/>
          <w:w w:val="99"/>
          <w:sz w:val="22"/>
          <w:szCs w:val="22"/>
        </w:rPr>
        <w:t xml:space="preserve">.  </w:t>
      </w:r>
    </w:p>
    <w:p w:rsidR="00D756DB" w:rsidRDefault="00B127F4">
      <w:pPr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</w:p>
    <w:p w:rsidR="00D756DB" w:rsidRDefault="00B127F4">
      <w:pPr>
        <w:ind w:left="220" w:right="7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If </w:t>
      </w:r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u </w:t>
      </w:r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1"/>
          <w:sz w:val="22"/>
          <w:szCs w:val="22"/>
        </w:rPr>
        <w:t>ve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players 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who 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ha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 xml:space="preserve">peared  on </w:t>
      </w:r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standings  lists 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who 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DO 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NO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MEE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ali</w:t>
      </w:r>
      <w:r>
        <w:rPr>
          <w:rFonts w:ascii="Cambria" w:eastAsia="Cambria" w:hAnsi="Cambria" w:cs="Cambria"/>
          <w:spacing w:val="1"/>
          <w:sz w:val="22"/>
          <w:szCs w:val="22"/>
        </w:rPr>
        <w:t>en</w:t>
      </w:r>
      <w:r>
        <w:rPr>
          <w:rFonts w:ascii="Cambria" w:eastAsia="Cambria" w:hAnsi="Cambria" w:cs="Cambria"/>
          <w:sz w:val="22"/>
          <w:szCs w:val="22"/>
        </w:rPr>
        <w:t xml:space="preserve"> require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 to</w:t>
      </w:r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obtain</w:t>
      </w:r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ranki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AND/OR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residency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1"/>
          <w:sz w:val="22"/>
          <w:szCs w:val="22"/>
        </w:rPr>
        <w:t>q</w:t>
      </w:r>
      <w:r>
        <w:rPr>
          <w:rFonts w:ascii="Cambria" w:eastAsia="Cambria" w:hAnsi="Cambria" w:cs="Cambria"/>
          <w:sz w:val="22"/>
          <w:szCs w:val="22"/>
        </w:rPr>
        <w:t>uirem</w:t>
      </w:r>
      <w:r>
        <w:rPr>
          <w:rFonts w:ascii="Cambria" w:eastAsia="Cambria" w:hAnsi="Cambria" w:cs="Cambria"/>
          <w:spacing w:val="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nts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South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Carolina,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plea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notif</w:t>
      </w:r>
      <w:r>
        <w:rPr>
          <w:rFonts w:ascii="Cambria" w:eastAsia="Cambria" w:hAnsi="Cambria" w:cs="Cambria"/>
          <w:spacing w:val="1"/>
          <w:sz w:val="22"/>
          <w:szCs w:val="22"/>
        </w:rPr>
        <w:t>y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Alexandria Howard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im</w:t>
      </w:r>
      <w:r>
        <w:rPr>
          <w:rFonts w:ascii="Cambria" w:eastAsia="Cambria" w:hAnsi="Cambria" w:cs="Cambria"/>
          <w:sz w:val="22"/>
          <w:szCs w:val="22"/>
        </w:rPr>
        <w:t>media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ely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spacing w:val="1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>0‐</w:t>
      </w:r>
      <w:r>
        <w:rPr>
          <w:rFonts w:ascii="Cambria" w:eastAsia="Cambria" w:hAnsi="Cambria" w:cs="Cambria"/>
          <w:spacing w:val="1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>44‐</w:t>
      </w:r>
      <w:r>
        <w:rPr>
          <w:rFonts w:ascii="Cambria" w:eastAsia="Cambria" w:hAnsi="Cambria" w:cs="Cambria"/>
          <w:spacing w:val="1"/>
          <w:sz w:val="22"/>
          <w:szCs w:val="22"/>
        </w:rPr>
        <w:t>72</w:t>
      </w:r>
      <w:r>
        <w:rPr>
          <w:rFonts w:ascii="Cambria" w:eastAsia="Cambria" w:hAnsi="Cambria" w:cs="Cambria"/>
          <w:sz w:val="22"/>
          <w:szCs w:val="22"/>
        </w:rPr>
        <w:t>82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email </w:t>
      </w:r>
      <w:hyperlink r:id="rId9" w:history="1">
        <w:r w:rsidRPr="00DB2D37">
          <w:rPr>
            <w:rStyle w:val="Hyperlink"/>
            <w:rFonts w:ascii="Cambria" w:eastAsia="Cambria" w:hAnsi="Cambria" w:cs="Cambria"/>
            <w:sz w:val="22"/>
            <w:szCs w:val="22"/>
          </w:rPr>
          <w:t>howard@sctennis.com</w:t>
        </w:r>
      </w:hyperlink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wi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color w:val="000000"/>
          <w:sz w:val="22"/>
          <w:szCs w:val="22"/>
        </w:rPr>
        <w:t>h</w:t>
      </w:r>
      <w:r>
        <w:rPr>
          <w:rFonts w:ascii="Cambria" w:eastAsia="Cambria" w:hAnsi="Cambria" w:cs="Cambria"/>
          <w:color w:val="000000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the</w:t>
      </w:r>
      <w:r>
        <w:rPr>
          <w:rFonts w:ascii="Cambria" w:eastAsia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pl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>yer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’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w w:val="9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e, </w:t>
      </w:r>
      <w:r>
        <w:rPr>
          <w:rFonts w:ascii="Cambria" w:eastAsia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UST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Me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>bersh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 </w:t>
      </w:r>
      <w:r>
        <w:rPr>
          <w:rFonts w:ascii="Cambria" w:eastAsia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Number, </w:t>
      </w:r>
      <w:r>
        <w:rPr>
          <w:rFonts w:ascii="Cambria" w:eastAsia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and </w:t>
      </w:r>
      <w:r>
        <w:rPr>
          <w:rFonts w:ascii="Cambria" w:eastAsia="Cambria" w:hAnsi="Cambria" w:cs="Cambria"/>
          <w:color w:val="000000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age </w:t>
      </w:r>
      <w:r>
        <w:rPr>
          <w:rFonts w:ascii="Cambria" w:eastAsia="Cambria" w:hAnsi="Cambria" w:cs="Cambria"/>
          <w:color w:val="000000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di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ision </w:t>
      </w:r>
      <w:r>
        <w:rPr>
          <w:rFonts w:ascii="Cambria" w:eastAsia="Cambria" w:hAnsi="Cambria" w:cs="Cambria"/>
          <w:color w:val="000000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so </w:t>
      </w:r>
      <w:r>
        <w:rPr>
          <w:rFonts w:ascii="Cambria" w:eastAsia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that </w:t>
      </w:r>
      <w:r>
        <w:rPr>
          <w:rFonts w:ascii="Cambria" w:eastAsia="Cambria" w:hAnsi="Cambria" w:cs="Cambria"/>
          <w:color w:val="000000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they </w:t>
      </w:r>
      <w:r>
        <w:rPr>
          <w:rFonts w:ascii="Cambria" w:eastAsia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y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be </w:t>
      </w:r>
      <w:r>
        <w:rPr>
          <w:rFonts w:ascii="Cambria" w:eastAsia="Cambria" w:hAnsi="Cambria" w:cs="Cambria"/>
          <w:color w:val="000000"/>
          <w:spacing w:val="16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re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ved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from </w:t>
      </w:r>
      <w:r>
        <w:rPr>
          <w:rFonts w:ascii="Cambria" w:eastAsia="Cambria" w:hAnsi="Cambria" w:cs="Cambria"/>
          <w:color w:val="000000"/>
          <w:spacing w:val="16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th</w:t>
      </w: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color w:val="000000"/>
          <w:w w:val="99"/>
          <w:sz w:val="22"/>
          <w:szCs w:val="22"/>
        </w:rPr>
        <w:t xml:space="preserve"> applicable standing</w:t>
      </w:r>
      <w:r>
        <w:rPr>
          <w:rFonts w:ascii="Cambria" w:eastAsia="Cambria" w:hAnsi="Cambria" w:cs="Cambria"/>
          <w:color w:val="000000"/>
          <w:spacing w:val="2"/>
          <w:w w:val="99"/>
          <w:sz w:val="22"/>
          <w:szCs w:val="22"/>
        </w:rPr>
        <w:t>s</w:t>
      </w:r>
      <w:r>
        <w:rPr>
          <w:rFonts w:ascii="Cambria" w:eastAsia="Cambria" w:hAnsi="Cambria" w:cs="Cambria"/>
          <w:color w:val="000000"/>
          <w:w w:val="99"/>
          <w:sz w:val="22"/>
          <w:szCs w:val="22"/>
        </w:rPr>
        <w:t xml:space="preserve"> lists. </w:t>
      </w:r>
    </w:p>
    <w:p w:rsidR="00D756DB" w:rsidRDefault="00D756DB">
      <w:pPr>
        <w:spacing w:before="8" w:line="260" w:lineRule="exact"/>
        <w:rPr>
          <w:sz w:val="26"/>
          <w:szCs w:val="26"/>
        </w:rPr>
      </w:pPr>
    </w:p>
    <w:p w:rsidR="00D756DB" w:rsidRDefault="00B127F4">
      <w:pPr>
        <w:ind w:left="220" w:right="405"/>
        <w:rPr>
          <w:rFonts w:ascii="Cambria" w:eastAsia="Cambria" w:hAnsi="Cambria" w:cs="Cambria"/>
          <w:sz w:val="22"/>
          <w:szCs w:val="22"/>
        </w:rPr>
        <w:sectPr w:rsidR="00D756DB">
          <w:pgSz w:w="12240" w:h="15840"/>
          <w:pgMar w:top="1360" w:right="1280" w:bottom="280" w:left="1220" w:header="0" w:footer="1253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Enclosure: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South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Caroli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Policy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Residency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Junior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vis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Closed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urnaments</w:t>
      </w:r>
      <w:r>
        <w:rPr>
          <w:rFonts w:ascii="Cambria" w:eastAsia="Cambria" w:hAnsi="Cambria" w:cs="Cambria"/>
          <w:spacing w:val="-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State Ranking </w:t>
      </w:r>
    </w:p>
    <w:p w:rsidR="00D756DB" w:rsidRDefault="00B127F4">
      <w:pPr>
        <w:spacing w:before="59"/>
        <w:ind w:left="178" w:right="1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Poli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on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Residen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Junior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Division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Closed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Tou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naments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and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State</w:t>
      </w:r>
    </w:p>
    <w:p w:rsidR="00D756DB" w:rsidRDefault="00B127F4">
      <w:pPr>
        <w:spacing w:line="320" w:lineRule="exact"/>
        <w:ind w:left="4367" w:right="43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Ranking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100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Purpose: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tournaments and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ility for state ranking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limited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residency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players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Carolina.  It is the intent of this policy that no one should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naments or be ranked in two or more USTA Districts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single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year.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100"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icipation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Division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 USTA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Championships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rankings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 to players who have establi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hed a leg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residency in South Carolina, hold a current United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Tennis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membership assigned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citizens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America or meet the resident alien requirements for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USTA National ranking. In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case of a junior player, legal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parent(s)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guard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custody.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100" w:right="2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permanent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(“green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card”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holders);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aliens who have resided in the United States continuously for more than one year and are members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diploma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 or consular corps; ali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 with Refugee Status;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z w:val="24"/>
          <w:szCs w:val="24"/>
        </w:rPr>
        <w:t>ens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aliens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Temporary Protected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aliens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Adjustment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Foreign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alien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756DB" w:rsidRDefault="00D756DB">
      <w:pPr>
        <w:spacing w:before="19" w:line="260" w:lineRule="exact"/>
        <w:rPr>
          <w:sz w:val="26"/>
          <w:szCs w:val="26"/>
        </w:rPr>
      </w:pPr>
    </w:p>
    <w:p w:rsidR="00D756DB" w:rsidRDefault="00B127F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establishing the residency of a player (or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guardian)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D756DB" w:rsidRDefault="00B127F4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Association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Southern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follows: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person's legal residence is 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permanent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dwelling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place. It is the place where he/she is generally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understood to reside with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definitely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absent.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concurrence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tual residence and of intent to remain</w:t>
      </w:r>
    </w:p>
    <w:p w:rsidR="00D756DB" w:rsidRDefault="00B127F4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indefinitely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acquire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sidence.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follows: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Carolina,</w:t>
      </w:r>
    </w:p>
    <w:p w:rsidR="00D756DB" w:rsidRDefault="00B127F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individual,</w:t>
      </w:r>
    </w:p>
    <w:p w:rsidR="00D756DB" w:rsidRDefault="00B127F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voter registration,</w:t>
      </w:r>
    </w:p>
    <w:p w:rsidR="00D756DB" w:rsidRDefault="00B127F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 and payment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thereon,</w:t>
      </w:r>
    </w:p>
    <w:p w:rsidR="00D756DB" w:rsidRDefault="00B127F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 where the individual has filed and paid state income tax,</w:t>
      </w:r>
    </w:p>
    <w:p w:rsidR="00D756DB" w:rsidRDefault="00B127F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pertinent facts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</w:t>
      </w:r>
      <w:r>
        <w:rPr>
          <w:rFonts w:ascii="Arial" w:eastAsia="Arial" w:hAnsi="Arial" w:cs="Arial"/>
          <w:sz w:val="24"/>
          <w:szCs w:val="24"/>
        </w:rPr>
        <w:t>ate income tax returns,</w:t>
      </w:r>
    </w:p>
    <w:p w:rsidR="00D756DB" w:rsidRDefault="00B127F4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 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ted on credit cards,</w:t>
      </w:r>
    </w:p>
    <w:p w:rsidR="00D756DB" w:rsidRDefault="00B127F4">
      <w:pPr>
        <w:ind w:left="820" w:right="3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 where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dual's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automobile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registered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property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thereon.</w:t>
      </w:r>
    </w:p>
    <w:p w:rsidR="00D756DB" w:rsidRDefault="00B127F4">
      <w:pPr>
        <w:spacing w:before="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drivers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license.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100" w:right="59"/>
        <w:rPr>
          <w:rFonts w:ascii="Arial" w:eastAsia="Arial" w:hAnsi="Arial" w:cs="Arial"/>
          <w:sz w:val="24"/>
          <w:szCs w:val="24"/>
        </w:rPr>
        <w:sectPr w:rsidR="00D756DB">
          <w:footerReference w:type="default" r:id="rId10"/>
          <w:pgSz w:w="12240" w:h="15840"/>
          <w:pgMar w:top="1380" w:right="980" w:bottom="280" w:left="1340" w:header="0" w:footer="768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reveal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 to residency. Intent should not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of these facts alone; neither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predetermined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facts be required. Inste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d, all the facts that tend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idered.</w:t>
      </w:r>
    </w:p>
    <w:p w:rsidR="00D756DB" w:rsidRDefault="00B127F4">
      <w:pPr>
        <w:spacing w:before="77"/>
        <w:ind w:left="120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burden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tournaments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player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declared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D756DB" w:rsidRDefault="00D756DB">
      <w:pPr>
        <w:spacing w:before="17" w:line="260" w:lineRule="exact"/>
        <w:rPr>
          <w:sz w:val="26"/>
          <w:szCs w:val="26"/>
        </w:rPr>
      </w:pPr>
    </w:p>
    <w:p w:rsidR="00D756DB" w:rsidRDefault="00B127F4">
      <w:pPr>
        <w:ind w:left="120" w:righ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Juniors who desire to qualify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Southern Closed Championships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 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Qualifying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nament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waiver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the </w:t>
      </w:r>
      <w:r>
        <w:rPr>
          <w:rFonts w:ascii="Arial" w:eastAsia="Arial" w:hAnsi="Arial" w:cs="Arial"/>
          <w:sz w:val="24"/>
          <w:szCs w:val="24"/>
        </w:rPr>
        <w:t>association Boys or Girls Endorser if they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(state)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immediately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preceding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association Qualifying Tournament.</w:t>
      </w:r>
    </w:p>
    <w:p w:rsidR="00D756DB" w:rsidRDefault="00D756DB">
      <w:pPr>
        <w:spacing w:before="19" w:line="260" w:lineRule="exact"/>
        <w:rPr>
          <w:sz w:val="26"/>
          <w:szCs w:val="26"/>
        </w:rPr>
      </w:pPr>
    </w:p>
    <w:p w:rsidR="00D756DB" w:rsidRDefault="00B127F4">
      <w:pPr>
        <w:ind w:left="12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Junior pla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ers who meet any one of the 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participate in closed state championship tou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namen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state if their parents are residents of South Carolina: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Juniors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school/college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Carolina;</w:t>
      </w:r>
    </w:p>
    <w:p w:rsidR="00D756DB" w:rsidRDefault="00B127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Juniors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z w:val="24"/>
          <w:szCs w:val="24"/>
        </w:rPr>
        <w:t>joint-custody parents;</w:t>
      </w:r>
    </w:p>
    <w:p w:rsidR="00D756DB" w:rsidRDefault="00B127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Players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 one location during the year; and</w:t>
      </w:r>
    </w:p>
    <w:p w:rsidR="00D756DB" w:rsidRDefault="00B127F4">
      <w:pPr>
        <w:spacing w:before="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 of the military.</w:t>
      </w:r>
    </w:p>
    <w:p w:rsidR="00D756DB" w:rsidRDefault="00D756DB">
      <w:pPr>
        <w:spacing w:before="18" w:line="260" w:lineRule="exact"/>
        <w:rPr>
          <w:sz w:val="26"/>
          <w:szCs w:val="26"/>
        </w:rPr>
      </w:pPr>
    </w:p>
    <w:p w:rsidR="00D756DB" w:rsidRDefault="00B127F4">
      <w:pPr>
        <w:ind w:left="120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gistered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association Office before the first closed tournament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question.</w:t>
      </w:r>
    </w:p>
    <w:p w:rsidR="00D756DB" w:rsidRDefault="00D756DB">
      <w:pPr>
        <w:spacing w:before="17" w:line="260" w:lineRule="exact"/>
        <w:rPr>
          <w:sz w:val="26"/>
          <w:szCs w:val="26"/>
        </w:rPr>
      </w:pPr>
    </w:p>
    <w:p w:rsidR="00D756DB" w:rsidRDefault="00B127F4">
      <w:pPr>
        <w:ind w:left="12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a player (or parent/guardian ac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on his or her behalf) wishes to determine if their eligibility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valid,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er may request a written determination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eligibility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USTA SC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Competition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precede,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tournament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player wishes to enter. In the case of ranking,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prescribed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rankings.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criteria listed above,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petition Committee may consider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extenuating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umstances. A decision of the Junior Competition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grieved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Grievance Committee.</w:t>
      </w:r>
    </w:p>
    <w:p w:rsidR="00D756DB" w:rsidRDefault="00D756DB">
      <w:pPr>
        <w:spacing w:before="19" w:line="260" w:lineRule="exact"/>
        <w:rPr>
          <w:sz w:val="26"/>
          <w:szCs w:val="26"/>
        </w:rPr>
      </w:pPr>
    </w:p>
    <w:p w:rsidR="00D756DB" w:rsidRDefault="00B127F4">
      <w:pPr>
        <w:ind w:left="120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player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parent/guardian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behalf)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another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tten grievance to the USTA SC Grievance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grievance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tournament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player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entered.  In the case of ranking,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grievance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 within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prescribed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USTA South Carolina ranking.</w:t>
      </w:r>
    </w:p>
    <w:p w:rsidR="00D756DB" w:rsidRDefault="00D756DB">
      <w:pPr>
        <w:spacing w:before="20" w:line="260" w:lineRule="exact"/>
        <w:rPr>
          <w:sz w:val="26"/>
          <w:szCs w:val="26"/>
        </w:rPr>
      </w:pPr>
    </w:p>
    <w:p w:rsidR="00D756DB" w:rsidRDefault="00B127F4">
      <w:pPr>
        <w:ind w:left="120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Determinations by the Grievance Committee 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days, to the USTA </w:t>
      </w:r>
      <w:r>
        <w:rPr>
          <w:rFonts w:ascii="Arial" w:eastAsia="Arial" w:hAnsi="Arial" w:cs="Arial"/>
          <w:sz w:val="24"/>
          <w:szCs w:val="24"/>
        </w:rPr>
        <w:t>South Carolina Exe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utive Committee.</w:t>
      </w: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line="200" w:lineRule="exact"/>
      </w:pPr>
    </w:p>
    <w:p w:rsidR="00D756DB" w:rsidRDefault="00D756DB">
      <w:pPr>
        <w:spacing w:before="14" w:line="220" w:lineRule="exact"/>
        <w:rPr>
          <w:sz w:val="22"/>
          <w:szCs w:val="22"/>
        </w:rPr>
      </w:pPr>
    </w:p>
    <w:p w:rsidR="00D756DB" w:rsidRDefault="00B127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Board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roval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Date: </w:t>
      </w:r>
      <w:r>
        <w:rPr>
          <w:rFonts w:ascii="Arial" w:eastAsia="Arial" w:hAnsi="Arial" w:cs="Arial"/>
          <w:sz w:val="24"/>
          <w:szCs w:val="24"/>
        </w:rPr>
        <w:t>February 1, 2008, revised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BPC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2009.</w:t>
      </w:r>
    </w:p>
    <w:sectPr w:rsidR="00D756DB">
      <w:pgSz w:w="12240" w:h="15840"/>
      <w:pgMar w:top="1360" w:right="1040" w:bottom="280" w:left="13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27F4">
      <w:r>
        <w:separator/>
      </w:r>
    </w:p>
  </w:endnote>
  <w:endnote w:type="continuationSeparator" w:id="0">
    <w:p w:rsidR="00000000" w:rsidRDefault="00B1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DB" w:rsidRDefault="00B127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4pt;margin-top:718.3pt;width:9.55pt;height:13pt;z-index:-251659264;mso-position-horizontal-relative:page;mso-position-vertical-relative:page" filled="f" stroked="f">
          <v:textbox inset="0,0,0,0">
            <w:txbxContent>
              <w:p w:rsidR="00D756DB" w:rsidRDefault="00B127F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DB" w:rsidRDefault="00B127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8pt;margin-top:742.6pt;width:56.3pt;height:14pt;z-index:-251658240;mso-position-horizontal-relative:page;mso-position-vertical-relative:page" filled="f" stroked="f">
          <v:textbox inset="0,0,0,0">
            <w:txbxContent>
              <w:p w:rsidR="00D756DB" w:rsidRDefault="00B127F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27F4">
      <w:r>
        <w:separator/>
      </w:r>
    </w:p>
  </w:footnote>
  <w:footnote w:type="continuationSeparator" w:id="0">
    <w:p w:rsidR="00000000" w:rsidRDefault="00B1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54A4"/>
    <w:multiLevelType w:val="multilevel"/>
    <w:tmpl w:val="AA8EB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6DB"/>
    <w:rsid w:val="00B127F4"/>
    <w:rsid w:val="00D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E04AAC50-7533-4CF9-BB06-F57A93C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2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@sta.usta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howard@scten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Alexandria Howard</dc:creator>
  <cp:lastModifiedBy>Alexandria Howard</cp:lastModifiedBy>
  <cp:revision>2</cp:revision>
  <dcterms:created xsi:type="dcterms:W3CDTF">2015-04-09T14:35:00Z</dcterms:created>
  <dcterms:modified xsi:type="dcterms:W3CDTF">2015-04-09T14:35:00Z</dcterms:modified>
</cp:coreProperties>
</file>